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F6DA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9F6DA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xtvysvetlivky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textovprepojeni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A4B97" w14:textId="77777777" w:rsidR="00D87A69" w:rsidRDefault="00D87A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60" w14:textId="77777777" w:rsidR="005655B4" w:rsidRDefault="005655B4">
    <w:pPr>
      <w:pStyle w:val="Pt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5AC31" w14:textId="77777777" w:rsidR="00D87A69" w:rsidRDefault="00D87A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93A5F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6DA7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Petra Nekorancová</cp:lastModifiedBy>
  <cp:revision>2</cp:revision>
  <cp:lastPrinted>2013-11-06T08:46:00Z</cp:lastPrinted>
  <dcterms:created xsi:type="dcterms:W3CDTF">2024-03-26T10:50:00Z</dcterms:created>
  <dcterms:modified xsi:type="dcterms:W3CDTF">2024-03-26T10:50:00Z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