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komentr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E76C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E76C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F0B2419" w14:textId="77777777" w:rsidR="00C0680E"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62706A6B" w14:textId="4974BAB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CF9B" w14:textId="77777777" w:rsidR="003E76C7" w:rsidRDefault="003E76C7">
      <w:r>
        <w:separator/>
      </w:r>
    </w:p>
  </w:endnote>
  <w:endnote w:type="continuationSeparator" w:id="0">
    <w:p w14:paraId="5DDF0D03" w14:textId="77777777" w:rsidR="003E76C7" w:rsidRDefault="003E76C7">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Pt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99E3" w14:textId="77777777" w:rsidR="003E76C7" w:rsidRDefault="003E76C7">
      <w:r>
        <w:separator/>
      </w:r>
    </w:p>
  </w:footnote>
  <w:footnote w:type="continuationSeparator" w:id="0">
    <w:p w14:paraId="1998A45B" w14:textId="77777777" w:rsidR="003E76C7" w:rsidRDefault="003E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FB32B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4D45983" w:rsidR="00E01AAA" w:rsidRPr="00967BFC" w:rsidRDefault="00C0680E"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91149EF">
                    <wp:simplePos x="0" y="0"/>
                    <wp:positionH relativeFrom="column">
                      <wp:posOffset>-286385</wp:posOffset>
                    </wp:positionH>
                    <wp:positionV relativeFrom="paragraph">
                      <wp:posOffset>81915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2.55pt;margin-top:6.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7BC3014" w:rsidR="00506408" w:rsidRPr="00B6735A" w:rsidRDefault="00C0680E" w:rsidP="00084A0C">
    <w:pPr>
      <w:pStyle w:val="Hlavika"/>
      <w:tabs>
        <w:tab w:val="clear" w:pos="8306"/>
      </w:tabs>
      <w:spacing w:after="0"/>
      <w:ind w:right="-743"/>
      <w:rPr>
        <w:sz w:val="16"/>
        <w:szCs w:val="16"/>
        <w:lang w:val="en-GB"/>
      </w:rPr>
    </w:pPr>
    <w:r>
      <w:rPr>
        <w:rFonts w:ascii="Verdana" w:hAnsi="Verdana"/>
        <w:b/>
        <w:noProof/>
        <w:sz w:val="18"/>
        <w:szCs w:val="18"/>
        <w:lang w:val="en-GB"/>
      </w:rPr>
      <w:drawing>
        <wp:anchor distT="0" distB="0" distL="114300" distR="114300" simplePos="0" relativeHeight="251658240" behindDoc="0" locked="0" layoutInCell="1" allowOverlap="1" wp14:anchorId="0D6665EA" wp14:editId="19B44D1E">
          <wp:simplePos x="0" y="0"/>
          <wp:positionH relativeFrom="column">
            <wp:posOffset>-422910</wp:posOffset>
          </wp:positionH>
          <wp:positionV relativeFrom="paragraph">
            <wp:posOffset>-591820</wp:posOffset>
          </wp:positionV>
          <wp:extent cx="1781175"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6C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CDF"/>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80E"/>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4B65C590-19D4-4263-92B4-3B633CD50285}">
  <ds:schemaRefs>
    <ds:schemaRef ds:uri="http://schemas.openxmlformats.org/officeDocument/2006/bibliography"/>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481</Words>
  <Characters>2744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Petra Nekorancová</cp:lastModifiedBy>
  <cp:revision>2</cp:revision>
  <cp:lastPrinted>2018-03-16T17:29:00Z</cp:lastPrinted>
  <dcterms:created xsi:type="dcterms:W3CDTF">2021-11-12T07:16:00Z</dcterms:created>
  <dcterms:modified xsi:type="dcterms:W3CDTF">2021-11-12T07:16:00Z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